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85" w:rsidRDefault="00B84869">
      <w:pPr>
        <w:widowControl w:val="0"/>
        <w:autoSpaceDE w:val="0"/>
        <w:ind w:left="2160" w:firstLine="720"/>
        <w:rPr>
          <w:b/>
          <w:caps/>
          <w:color w:val="000000"/>
          <w:sz w:val="28"/>
          <w:szCs w:val="28"/>
          <w:u w:val="single"/>
        </w:rPr>
      </w:pPr>
      <w:r>
        <w:rPr>
          <w:b/>
          <w:caps/>
          <w:color w:val="000000"/>
          <w:sz w:val="28"/>
          <w:szCs w:val="28"/>
          <w:u w:val="single"/>
        </w:rPr>
        <w:t>curriculum vitae</w:t>
      </w:r>
    </w:p>
    <w:p w:rsidR="00CC1485" w:rsidRDefault="00CC1485">
      <w:pPr>
        <w:widowControl w:val="0"/>
        <w:autoSpaceDE w:val="0"/>
        <w:rPr>
          <w:caps/>
          <w:color w:val="000000"/>
        </w:rPr>
      </w:pPr>
    </w:p>
    <w:p w:rsidR="00CC1485" w:rsidRDefault="00B84869">
      <w:pPr>
        <w:pStyle w:val="Heading3"/>
        <w:pBdr>
          <w:bottom w:val="single" w:sz="4" w:space="1" w:color="auto"/>
        </w:pBdr>
        <w:shd w:val="clear" w:color="auto" w:fill="E0E0E0"/>
        <w:spacing w:line="360" w:lineRule="auto"/>
        <w:ind w:left="-270" w:right="-205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Contact Information</w:t>
      </w:r>
    </w:p>
    <w:p w:rsidR="00CC1485" w:rsidRDefault="00CC1485">
      <w:pPr>
        <w:widowControl w:val="0"/>
        <w:autoSpaceDE w:val="0"/>
        <w:rPr>
          <w:caps/>
          <w:color w:val="000000"/>
        </w:rPr>
      </w:pPr>
    </w:p>
    <w:p w:rsidR="00CC1485" w:rsidRDefault="00B84869">
      <w:pPr>
        <w:widowControl w:val="0"/>
        <w:autoSpaceDE w:val="0"/>
        <w:spacing w:line="360" w:lineRule="auto"/>
        <w:ind w:firstLine="540"/>
        <w:jc w:val="both"/>
        <w:rPr>
          <w:b/>
          <w:caps/>
          <w:color w:val="000000"/>
        </w:rPr>
      </w:pPr>
      <w:r>
        <w:rPr>
          <w:b/>
          <w:bCs/>
          <w:iCs/>
        </w:rPr>
        <w:t>M.ROSLIN MANGAIY</w:t>
      </w:r>
      <w:r w:rsidR="00C76FFE">
        <w:rPr>
          <w:b/>
          <w:bCs/>
          <w:iCs/>
        </w:rPr>
        <w:t>A</w:t>
      </w:r>
      <w:r>
        <w:rPr>
          <w:b/>
          <w:bCs/>
          <w:iCs/>
        </w:rPr>
        <w:t xml:space="preserve">RKARASI, </w:t>
      </w:r>
      <w:r>
        <w:rPr>
          <w:b/>
          <w:bCs/>
          <w:iCs/>
        </w:rPr>
        <w:tab/>
      </w:r>
    </w:p>
    <w:p w:rsidR="00CC1485" w:rsidRDefault="00B84869">
      <w:pPr>
        <w:widowControl w:val="0"/>
        <w:autoSpaceDE w:val="0"/>
        <w:spacing w:line="360" w:lineRule="auto"/>
        <w:ind w:firstLine="540"/>
        <w:jc w:val="both"/>
        <w:rPr>
          <w:caps/>
          <w:color w:val="000000"/>
        </w:rPr>
      </w:pPr>
      <w:r>
        <w:rPr>
          <w:color w:val="000000"/>
        </w:rPr>
        <w:t>W/</w:t>
      </w:r>
      <w:proofErr w:type="spellStart"/>
      <w:r>
        <w:rPr>
          <w:color w:val="000000"/>
        </w:rPr>
        <w:t>O.Mr.K.SUNDARAPANDIAN</w:t>
      </w:r>
      <w:proofErr w:type="spellEnd"/>
      <w:proofErr w:type="gramStart"/>
      <w:r>
        <w:rPr>
          <w:color w:val="000000"/>
        </w:rPr>
        <w:t>,,</w:t>
      </w:r>
      <w:proofErr w:type="gramEnd"/>
    </w:p>
    <w:p w:rsidR="00CC1485" w:rsidRDefault="006E7E49">
      <w:pPr>
        <w:widowControl w:val="0"/>
        <w:autoSpaceDE w:val="0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NO.397, ABITHA GARDEN</w:t>
      </w:r>
      <w:r w:rsidR="00B84869">
        <w:rPr>
          <w:color w:val="000000"/>
        </w:rPr>
        <w:t>,</w:t>
      </w:r>
    </w:p>
    <w:p w:rsidR="00CC1485" w:rsidRDefault="006E7E49">
      <w:pPr>
        <w:widowControl w:val="0"/>
        <w:autoSpaceDE w:val="0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SALAMEDU</w:t>
      </w:r>
      <w:r w:rsidR="00B84869">
        <w:rPr>
          <w:color w:val="000000"/>
        </w:rPr>
        <w:t xml:space="preserve">, </w:t>
      </w:r>
    </w:p>
    <w:p w:rsidR="00CC1485" w:rsidRDefault="00B84869">
      <w:pPr>
        <w:widowControl w:val="0"/>
        <w:autoSpaceDE w:val="0"/>
        <w:spacing w:line="360" w:lineRule="auto"/>
        <w:ind w:firstLine="540"/>
        <w:jc w:val="both"/>
        <w:rPr>
          <w:caps/>
          <w:color w:val="000000"/>
        </w:rPr>
      </w:pPr>
      <w:proofErr w:type="gramStart"/>
      <w:r>
        <w:rPr>
          <w:color w:val="000000"/>
        </w:rPr>
        <w:t>VILLUPURAM.</w:t>
      </w:r>
      <w:proofErr w:type="gramEnd"/>
    </w:p>
    <w:p w:rsidR="00CC1485" w:rsidRDefault="007258FE">
      <w:pPr>
        <w:widowControl w:val="0"/>
        <w:autoSpaceDE w:val="0"/>
        <w:spacing w:line="360" w:lineRule="auto"/>
        <w:ind w:firstLine="540"/>
        <w:jc w:val="both"/>
        <w:rPr>
          <w:caps/>
          <w:color w:val="000000"/>
        </w:rPr>
      </w:pPr>
      <w:r>
        <w:rPr>
          <w:caps/>
          <w:color w:val="000000"/>
        </w:rPr>
        <w:t>6056</w:t>
      </w:r>
      <w:r w:rsidR="00B84869">
        <w:rPr>
          <w:caps/>
          <w:color w:val="000000"/>
        </w:rPr>
        <w:t>02</w:t>
      </w:r>
    </w:p>
    <w:p w:rsidR="00CC1485" w:rsidRDefault="00CC1485">
      <w:pPr>
        <w:widowControl w:val="0"/>
        <w:autoSpaceDE w:val="0"/>
        <w:spacing w:line="360" w:lineRule="auto"/>
        <w:ind w:firstLine="540"/>
        <w:jc w:val="both"/>
        <w:rPr>
          <w:caps/>
          <w:color w:val="000000"/>
        </w:rPr>
      </w:pPr>
    </w:p>
    <w:p w:rsidR="00CC1485" w:rsidRDefault="00B84869">
      <w:pPr>
        <w:widowControl w:val="0"/>
        <w:autoSpaceDE w:val="0"/>
        <w:spacing w:line="360" w:lineRule="auto"/>
        <w:ind w:firstLine="540"/>
        <w:jc w:val="both"/>
        <w:rPr>
          <w:caps/>
          <w:color w:val="000000"/>
        </w:rPr>
      </w:pPr>
      <w:r>
        <w:rPr>
          <w:color w:val="000000"/>
        </w:rPr>
        <w:t>MOBILE          :</w:t>
      </w:r>
      <w:r>
        <w:rPr>
          <w:caps/>
          <w:color w:val="000000"/>
        </w:rPr>
        <w:t xml:space="preserve"> 9361655387</w:t>
      </w:r>
    </w:p>
    <w:p w:rsidR="00CC1485" w:rsidRDefault="00B84869">
      <w:pPr>
        <w:widowControl w:val="0"/>
        <w:autoSpaceDE w:val="0"/>
        <w:spacing w:line="360" w:lineRule="auto"/>
        <w:ind w:firstLine="540"/>
        <w:jc w:val="both"/>
        <w:rPr>
          <w:caps/>
          <w:color w:val="000000"/>
        </w:rPr>
      </w:pPr>
      <w:r>
        <w:rPr>
          <w:caps/>
          <w:color w:val="000000"/>
        </w:rPr>
        <w:t>Home             : 9566997959</w:t>
      </w:r>
    </w:p>
    <w:p w:rsidR="00CC1485" w:rsidRDefault="00B84869">
      <w:pPr>
        <w:widowControl w:val="0"/>
        <w:autoSpaceDE w:val="0"/>
        <w:spacing w:line="360" w:lineRule="auto"/>
        <w:ind w:firstLine="540"/>
        <w:jc w:val="both"/>
        <w:rPr>
          <w:bCs/>
        </w:rPr>
      </w:pP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 w:rsidR="006E7E49">
        <w:rPr>
          <w:bCs/>
        </w:rPr>
        <w:t>EMAIL   : roslinsundar2019</w:t>
      </w:r>
      <w:r>
        <w:rPr>
          <w:bCs/>
        </w:rPr>
        <w:t>@gmail.com</w:t>
      </w:r>
    </w:p>
    <w:p w:rsidR="00CC1485" w:rsidRDefault="00CC1485">
      <w:pPr>
        <w:widowControl w:val="0"/>
        <w:autoSpaceDE w:val="0"/>
        <w:ind w:firstLine="540"/>
        <w:jc w:val="both"/>
        <w:rPr>
          <w:bCs/>
        </w:rPr>
      </w:pPr>
    </w:p>
    <w:p w:rsidR="00CC1485" w:rsidRDefault="00B84869">
      <w:pPr>
        <w:pStyle w:val="Heading3"/>
        <w:pBdr>
          <w:bottom w:val="single" w:sz="4" w:space="1" w:color="auto"/>
        </w:pBdr>
        <w:shd w:val="clear" w:color="auto" w:fill="E0E0E0"/>
        <w:spacing w:line="360" w:lineRule="auto"/>
        <w:ind w:left="-270" w:right="-20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Career Objective</w:t>
      </w:r>
    </w:p>
    <w:p w:rsidR="00CC1485" w:rsidRDefault="00CC1485"/>
    <w:p w:rsidR="00CC1485" w:rsidRDefault="00B84869">
      <w:pPr>
        <w:spacing w:line="360" w:lineRule="auto"/>
        <w:ind w:firstLine="720"/>
        <w:jc w:val="both"/>
      </w:pPr>
      <w:r>
        <w:t>To obtain a position that utilizes full extent of my capabilities, offering responsibilities, growth and challenging in the field of Nursing Department which taking advantage of my experience and knowledge.</w:t>
      </w:r>
    </w:p>
    <w:p w:rsidR="00CC1485" w:rsidRDefault="00CC1485"/>
    <w:p w:rsidR="00CC1485" w:rsidRDefault="00B84869">
      <w:pPr>
        <w:pStyle w:val="Heading3"/>
        <w:pBdr>
          <w:bottom w:val="single" w:sz="4" w:space="1" w:color="auto"/>
        </w:pBdr>
        <w:shd w:val="clear" w:color="auto" w:fill="E0E0E0"/>
        <w:spacing w:line="360" w:lineRule="auto"/>
        <w:ind w:right="-144" w:hanging="27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Academic Qualification</w:t>
      </w:r>
    </w:p>
    <w:p w:rsidR="00CC1485" w:rsidRDefault="00CC1485">
      <w:pPr>
        <w:jc w:val="center"/>
        <w:rPr>
          <w:b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5"/>
        <w:gridCol w:w="2700"/>
        <w:gridCol w:w="2160"/>
        <w:gridCol w:w="1423"/>
        <w:gridCol w:w="1368"/>
      </w:tblGrid>
      <w:tr w:rsidR="00CC1485">
        <w:trPr>
          <w:trHeight w:val="73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1485" w:rsidRDefault="00B848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Course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1485" w:rsidRDefault="00B848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Institution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1485" w:rsidRDefault="00B848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Board / University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1485" w:rsidRDefault="00B848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Year of completion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1485" w:rsidRDefault="00B848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percentage</w:t>
            </w:r>
          </w:p>
        </w:tc>
      </w:tr>
      <w:tr w:rsidR="00CC1485">
        <w:trPr>
          <w:trHeight w:val="1052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1485" w:rsidRDefault="00B84869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M.Sc</w:t>
            </w:r>
            <w:proofErr w:type="spellEnd"/>
            <w:r>
              <w:rPr>
                <w:b/>
                <w:sz w:val="22"/>
              </w:rPr>
              <w:t xml:space="preserve"> Nursing</w:t>
            </w:r>
          </w:p>
          <w:p w:rsidR="00CC1485" w:rsidRDefault="00B84869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( Community Health Nursing)</w:t>
            </w:r>
          </w:p>
          <w:p w:rsidR="00CC1485" w:rsidRDefault="00CC14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Default="00B84869">
            <w:p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 xml:space="preserve">E. </w:t>
            </w:r>
            <w:proofErr w:type="spellStart"/>
            <w:r>
              <w:rPr>
                <w:szCs w:val="16"/>
              </w:rPr>
              <w:t>S.College</w:t>
            </w:r>
            <w:proofErr w:type="spellEnd"/>
            <w:r>
              <w:rPr>
                <w:szCs w:val="16"/>
              </w:rPr>
              <w:t xml:space="preserve"> of Nursing</w:t>
            </w:r>
          </w:p>
          <w:p w:rsidR="00CC1485" w:rsidRDefault="00B84869">
            <w:p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 xml:space="preserve">          </w:t>
            </w:r>
            <w:proofErr w:type="spellStart"/>
            <w:r>
              <w:rPr>
                <w:szCs w:val="16"/>
              </w:rPr>
              <w:t>Villupuram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Default="00B84869">
            <w:pPr>
              <w:spacing w:line="276" w:lineRule="auto"/>
              <w:rPr>
                <w:szCs w:val="16"/>
              </w:rPr>
            </w:pPr>
            <w:r>
              <w:rPr>
                <w:sz w:val="22"/>
                <w:szCs w:val="16"/>
              </w:rPr>
              <w:t xml:space="preserve"> The Tamilnadu Dr. M. G. R Medical University, Chennai.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Default="00B84869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 xml:space="preserve"> Jan.2021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Default="00B84869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 xml:space="preserve">63 % </w:t>
            </w:r>
          </w:p>
        </w:tc>
      </w:tr>
      <w:tr w:rsidR="00CC1485">
        <w:trPr>
          <w:trHeight w:val="25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1485" w:rsidRDefault="00CC1485">
            <w:pPr>
              <w:spacing w:line="276" w:lineRule="auto"/>
              <w:jc w:val="center"/>
              <w:rPr>
                <w:b/>
              </w:rPr>
            </w:pPr>
          </w:p>
          <w:p w:rsidR="00CC1485" w:rsidRDefault="00B848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P. B. </w:t>
            </w:r>
            <w:proofErr w:type="spellStart"/>
            <w:r>
              <w:rPr>
                <w:b/>
                <w:sz w:val="22"/>
              </w:rPr>
              <w:t>B.Sc</w:t>
            </w:r>
            <w:proofErr w:type="spellEnd"/>
            <w:r>
              <w:rPr>
                <w:b/>
                <w:sz w:val="22"/>
              </w:rPr>
              <w:t xml:space="preserve"> Nursing</w:t>
            </w:r>
          </w:p>
          <w:p w:rsidR="00CC1485" w:rsidRDefault="00CC148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Default="00B84869">
            <w:pPr>
              <w:spacing w:line="276" w:lineRule="auto"/>
              <w:rPr>
                <w:szCs w:val="16"/>
              </w:rPr>
            </w:pPr>
            <w:r>
              <w:rPr>
                <w:sz w:val="22"/>
                <w:szCs w:val="16"/>
              </w:rPr>
              <w:t xml:space="preserve">Sri </w:t>
            </w:r>
            <w:proofErr w:type="spellStart"/>
            <w:r>
              <w:rPr>
                <w:sz w:val="22"/>
                <w:szCs w:val="16"/>
              </w:rPr>
              <w:t>ManakulaVinayagar</w:t>
            </w:r>
            <w:proofErr w:type="spellEnd"/>
            <w:r>
              <w:rPr>
                <w:sz w:val="22"/>
                <w:szCs w:val="16"/>
              </w:rPr>
              <w:t xml:space="preserve"> Nursing College, </w:t>
            </w:r>
            <w:proofErr w:type="spellStart"/>
            <w:r>
              <w:rPr>
                <w:sz w:val="22"/>
                <w:szCs w:val="16"/>
              </w:rPr>
              <w:t>pondicherry</w:t>
            </w:r>
            <w:proofErr w:type="spellEnd"/>
            <w:r>
              <w:rPr>
                <w:sz w:val="22"/>
                <w:szCs w:val="16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Default="00B84869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Pondicherry University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Default="00B84869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May.2014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Default="00CC1485">
            <w:pPr>
              <w:spacing w:line="276" w:lineRule="auto"/>
              <w:jc w:val="center"/>
              <w:rPr>
                <w:szCs w:val="16"/>
              </w:rPr>
            </w:pPr>
          </w:p>
          <w:p w:rsidR="00CC1485" w:rsidRDefault="00B84869">
            <w:pPr>
              <w:tabs>
                <w:tab w:val="left" w:pos="330"/>
                <w:tab w:val="center" w:pos="522"/>
              </w:tabs>
              <w:spacing w:line="276" w:lineRule="auto"/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72%</w:t>
            </w:r>
          </w:p>
          <w:p w:rsidR="00CC1485" w:rsidRDefault="00CC1485">
            <w:pPr>
              <w:spacing w:line="276" w:lineRule="auto"/>
              <w:rPr>
                <w:szCs w:val="16"/>
              </w:rPr>
            </w:pPr>
          </w:p>
        </w:tc>
      </w:tr>
      <w:tr w:rsidR="00CC1485">
        <w:trPr>
          <w:trHeight w:val="25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1485" w:rsidRDefault="00B8486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Diploma in     Nursing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85" w:rsidRDefault="00B84869">
            <w:pPr>
              <w:spacing w:line="276" w:lineRule="auto"/>
              <w:rPr>
                <w:szCs w:val="16"/>
              </w:rPr>
            </w:pPr>
            <w:proofErr w:type="spellStart"/>
            <w:r>
              <w:rPr>
                <w:szCs w:val="16"/>
              </w:rPr>
              <w:t>Vinayaka</w:t>
            </w:r>
            <w:proofErr w:type="spellEnd"/>
            <w:r>
              <w:rPr>
                <w:szCs w:val="16"/>
              </w:rPr>
              <w:t xml:space="preserve"> Mission College of Nursing.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85" w:rsidRDefault="00B84869">
            <w:pPr>
              <w:spacing w:line="276" w:lineRule="auto"/>
              <w:rPr>
                <w:szCs w:val="16"/>
              </w:rPr>
            </w:pPr>
            <w:r>
              <w:rPr>
                <w:sz w:val="22"/>
                <w:szCs w:val="16"/>
              </w:rPr>
              <w:t xml:space="preserve">      Pondicherry</w:t>
            </w:r>
          </w:p>
          <w:p w:rsidR="00CC1485" w:rsidRDefault="00B84869">
            <w:pPr>
              <w:spacing w:line="276" w:lineRule="auto"/>
              <w:rPr>
                <w:szCs w:val="16"/>
              </w:rPr>
            </w:pPr>
            <w:r>
              <w:rPr>
                <w:sz w:val="22"/>
                <w:szCs w:val="16"/>
              </w:rPr>
              <w:t xml:space="preserve">       University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85" w:rsidRDefault="00B84869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Sep. 2009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Default="00B84869">
            <w:pPr>
              <w:tabs>
                <w:tab w:val="left" w:pos="330"/>
                <w:tab w:val="center" w:pos="522"/>
              </w:tabs>
              <w:spacing w:line="276" w:lineRule="auto"/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65%</w:t>
            </w:r>
          </w:p>
          <w:p w:rsidR="00CC1485" w:rsidRDefault="00CC1485">
            <w:pPr>
              <w:tabs>
                <w:tab w:val="left" w:pos="330"/>
                <w:tab w:val="center" w:pos="522"/>
              </w:tabs>
              <w:spacing w:line="276" w:lineRule="auto"/>
              <w:jc w:val="center"/>
              <w:rPr>
                <w:szCs w:val="16"/>
              </w:rPr>
            </w:pPr>
          </w:p>
        </w:tc>
      </w:tr>
      <w:tr w:rsidR="00CC1485">
        <w:trPr>
          <w:trHeight w:val="440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1485" w:rsidRDefault="00B84869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HSS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85" w:rsidRDefault="00B84869">
            <w:pPr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>John Dewey Mat. HSS</w:t>
            </w:r>
          </w:p>
          <w:p w:rsidR="00CC1485" w:rsidRDefault="00B84869">
            <w:pPr>
              <w:spacing w:line="276" w:lineRule="auto"/>
              <w:rPr>
                <w:szCs w:val="16"/>
              </w:rPr>
            </w:pPr>
            <w:proofErr w:type="spellStart"/>
            <w:r>
              <w:rPr>
                <w:szCs w:val="16"/>
              </w:rPr>
              <w:t>Panruti</w:t>
            </w:r>
            <w:proofErr w:type="spellEnd"/>
            <w:r>
              <w:rPr>
                <w:szCs w:val="16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85" w:rsidRDefault="00B84869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 xml:space="preserve">State Board of </w:t>
            </w:r>
            <w:proofErr w:type="spellStart"/>
            <w:r>
              <w:rPr>
                <w:sz w:val="22"/>
                <w:szCs w:val="16"/>
              </w:rPr>
              <w:t>tamilnadu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85" w:rsidRDefault="00B84869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2005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5" w:rsidRDefault="00B84869">
            <w:pPr>
              <w:tabs>
                <w:tab w:val="left" w:pos="330"/>
                <w:tab w:val="center" w:pos="522"/>
              </w:tabs>
              <w:spacing w:line="276" w:lineRule="auto"/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60%</w:t>
            </w:r>
          </w:p>
          <w:p w:rsidR="00CC1485" w:rsidRDefault="00CC1485">
            <w:pPr>
              <w:tabs>
                <w:tab w:val="left" w:pos="330"/>
                <w:tab w:val="center" w:pos="522"/>
              </w:tabs>
              <w:spacing w:line="276" w:lineRule="auto"/>
              <w:jc w:val="center"/>
              <w:rPr>
                <w:szCs w:val="16"/>
              </w:rPr>
            </w:pPr>
          </w:p>
        </w:tc>
      </w:tr>
    </w:tbl>
    <w:p w:rsidR="00CC1485" w:rsidRDefault="00CC1485">
      <w:pPr>
        <w:jc w:val="center"/>
        <w:rPr>
          <w:b/>
        </w:rPr>
      </w:pPr>
    </w:p>
    <w:p w:rsidR="00CC1485" w:rsidRDefault="00CC1485">
      <w:pPr>
        <w:rPr>
          <w:b/>
        </w:rPr>
      </w:pPr>
    </w:p>
    <w:p w:rsidR="00CC1485" w:rsidRDefault="00B84869">
      <w:pPr>
        <w:pStyle w:val="Heading3"/>
        <w:pBdr>
          <w:bottom w:val="single" w:sz="4" w:space="1" w:color="auto"/>
        </w:pBdr>
        <w:shd w:val="clear" w:color="auto" w:fill="E0E0E0"/>
        <w:spacing w:line="360" w:lineRule="auto"/>
        <w:ind w:left="-360" w:right="-3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Professional Experience</w:t>
      </w:r>
    </w:p>
    <w:p w:rsidR="00CC1485" w:rsidRDefault="00CC1485"/>
    <w:tbl>
      <w:tblPr>
        <w:tblpPr w:leftFromText="180" w:rightFromText="180" w:vertAnchor="text" w:horzAnchor="page" w:tblpXSpec="center" w:tblpY="315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4659"/>
        <w:gridCol w:w="2515"/>
      </w:tblGrid>
      <w:tr w:rsidR="00CC1485">
        <w:trPr>
          <w:trHeight w:val="39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1485" w:rsidRDefault="00B848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</w:t>
            </w:r>
            <w:r w:rsidR="00E47AB3">
              <w:rPr>
                <w:b/>
                <w:bCs/>
              </w:rPr>
              <w:t>ig</w:t>
            </w:r>
            <w:r>
              <w:rPr>
                <w:b/>
                <w:bCs/>
              </w:rPr>
              <w:t>nation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1485" w:rsidRDefault="00B848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the Institution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1485" w:rsidRDefault="00B848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 of Experience</w:t>
            </w:r>
          </w:p>
        </w:tc>
      </w:tr>
      <w:tr w:rsidR="00CC1485">
        <w:trPr>
          <w:trHeight w:val="48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1485" w:rsidRDefault="00C76FF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Staff  </w:t>
            </w:r>
            <w:r w:rsidR="00E47AB3">
              <w:rPr>
                <w:b/>
              </w:rPr>
              <w:t>Nur</w:t>
            </w:r>
            <w:r>
              <w:rPr>
                <w:b/>
              </w:rPr>
              <w:t>se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Default="00E47AB3">
            <w:pPr>
              <w:spacing w:line="360" w:lineRule="auto"/>
            </w:pPr>
            <w:r>
              <w:t xml:space="preserve">     MVR POLYCLINIC - PUDUCHERRY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Default="00B84869">
            <w:pPr>
              <w:spacing w:line="360" w:lineRule="auto"/>
              <w:jc w:val="center"/>
            </w:pPr>
            <w:r>
              <w:t xml:space="preserve"> M</w:t>
            </w:r>
            <w:r w:rsidR="00E47AB3">
              <w:t>arch</w:t>
            </w:r>
            <w:r>
              <w:t xml:space="preserve"> 2015 to </w:t>
            </w:r>
            <w:r w:rsidR="00E47AB3">
              <w:t>April</w:t>
            </w:r>
            <w:r>
              <w:t xml:space="preserve"> 20</w:t>
            </w:r>
            <w:r w:rsidR="00E47AB3">
              <w:t>16</w:t>
            </w:r>
          </w:p>
          <w:p w:rsidR="00CC1485" w:rsidRDefault="00B84869">
            <w:pPr>
              <w:spacing w:line="360" w:lineRule="auto"/>
              <w:jc w:val="center"/>
            </w:pPr>
            <w:r>
              <w:t xml:space="preserve">( </w:t>
            </w:r>
            <w:r w:rsidR="00E47AB3">
              <w:t xml:space="preserve">1 </w:t>
            </w:r>
            <w:r>
              <w:t>years</w:t>
            </w:r>
            <w:r w:rsidR="00E47AB3">
              <w:t xml:space="preserve"> 1 month</w:t>
            </w:r>
            <w:r>
              <w:t xml:space="preserve"> experience)</w:t>
            </w:r>
          </w:p>
        </w:tc>
      </w:tr>
      <w:tr w:rsidR="00E47AB3">
        <w:trPr>
          <w:trHeight w:val="48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7AB3" w:rsidRDefault="00E47A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Nursing Tutor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B3" w:rsidRDefault="00E47AB3" w:rsidP="00533BF9">
            <w:pPr>
              <w:spacing w:line="360" w:lineRule="auto"/>
              <w:jc w:val="center"/>
            </w:pPr>
            <w:r>
              <w:t>ES COLLEGE OF NURSING – V SALAI</w:t>
            </w:r>
            <w:r w:rsidR="00533BF9">
              <w:t>, VILLUPURAM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B3" w:rsidRDefault="00533BF9">
            <w:pPr>
              <w:spacing w:line="360" w:lineRule="auto"/>
              <w:jc w:val="center"/>
            </w:pPr>
            <w:r>
              <w:t>April 2021 to Till</w:t>
            </w:r>
          </w:p>
          <w:p w:rsidR="00533BF9" w:rsidRDefault="00D0597D">
            <w:pPr>
              <w:spacing w:line="360" w:lineRule="auto"/>
              <w:jc w:val="center"/>
            </w:pPr>
            <w:r>
              <w:t>( 1 years 8</w:t>
            </w:r>
            <w:r w:rsidR="00533BF9">
              <w:t xml:space="preserve"> month experience)</w:t>
            </w:r>
          </w:p>
        </w:tc>
      </w:tr>
    </w:tbl>
    <w:p w:rsidR="00CC1485" w:rsidRDefault="00CC1485"/>
    <w:p w:rsidR="00CC1485" w:rsidRDefault="00CC1485"/>
    <w:p w:rsidR="00CC1485" w:rsidRDefault="00CC1485">
      <w:pPr>
        <w:rPr>
          <w:sz w:val="16"/>
        </w:rPr>
      </w:pPr>
    </w:p>
    <w:p w:rsidR="00CC1485" w:rsidRDefault="00B84869">
      <w:pPr>
        <w:pStyle w:val="Heading3"/>
        <w:pBdr>
          <w:bottom w:val="single" w:sz="4" w:space="0" w:color="auto"/>
        </w:pBdr>
        <w:shd w:val="clear" w:color="auto" w:fill="E0E0E0"/>
        <w:tabs>
          <w:tab w:val="right" w:pos="9270"/>
        </w:tabs>
        <w:spacing w:line="360" w:lineRule="auto"/>
        <w:ind w:left="-360" w:right="-3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Nursing Council Registration</w:t>
      </w:r>
      <w:r>
        <w:rPr>
          <w:rFonts w:ascii="Times New Roman" w:hAnsi="Times New Roman" w:cs="Times New Roman"/>
          <w:szCs w:val="24"/>
        </w:rPr>
        <w:tab/>
      </w:r>
    </w:p>
    <w:p w:rsidR="00CC1485" w:rsidRDefault="00CC1485">
      <w:pPr>
        <w:jc w:val="center"/>
        <w:rPr>
          <w:b/>
          <w:sz w:val="16"/>
        </w:rPr>
      </w:pPr>
    </w:p>
    <w:p w:rsidR="00CC1485" w:rsidRDefault="00CC1485">
      <w:pPr>
        <w:jc w:val="center"/>
        <w:rPr>
          <w:b/>
          <w:sz w:val="16"/>
        </w:rPr>
      </w:pPr>
    </w:p>
    <w:p w:rsidR="00CC1485" w:rsidRDefault="00CC1485">
      <w:pPr>
        <w:jc w:val="center"/>
        <w:rPr>
          <w:b/>
          <w:sz w:val="16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4405"/>
        <w:gridCol w:w="2525"/>
      </w:tblGrid>
      <w:tr w:rsidR="00CC1485">
        <w:trPr>
          <w:trHeight w:val="521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1485" w:rsidRDefault="00B848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Type of Registration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1485" w:rsidRDefault="00B848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Council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1485" w:rsidRDefault="00B848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Registration Number</w:t>
            </w:r>
          </w:p>
        </w:tc>
      </w:tr>
      <w:tr w:rsidR="00CC1485">
        <w:trPr>
          <w:trHeight w:val="294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C1485" w:rsidRDefault="00B848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Registered Nurse</w:t>
            </w:r>
          </w:p>
          <w:p w:rsidR="00CC1485" w:rsidRDefault="00B84869">
            <w:pPr>
              <w:spacing w:line="360" w:lineRule="auto"/>
              <w:jc w:val="center"/>
            </w:pPr>
            <w:r>
              <w:rPr>
                <w:b/>
              </w:rPr>
              <w:t>Registered Midwife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Default="00B84869">
            <w:pPr>
              <w:spacing w:line="360" w:lineRule="auto"/>
              <w:jc w:val="center"/>
            </w:pPr>
            <w:r>
              <w:t>Tamil Nadu State Nursing Council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85" w:rsidRDefault="00B848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RN-95522</w:t>
            </w:r>
          </w:p>
          <w:p w:rsidR="00CC1485" w:rsidRDefault="00B8486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RM-99689</w:t>
            </w:r>
          </w:p>
        </w:tc>
      </w:tr>
    </w:tbl>
    <w:p w:rsidR="00CC1485" w:rsidRDefault="00CC1485">
      <w:pPr>
        <w:tabs>
          <w:tab w:val="left" w:pos="180"/>
        </w:tabs>
        <w:spacing w:line="480" w:lineRule="auto"/>
      </w:pPr>
    </w:p>
    <w:p w:rsidR="00492C1D" w:rsidRPr="00492C1D" w:rsidRDefault="00D0597D" w:rsidP="00B11BA0">
      <w:pPr>
        <w:tabs>
          <w:tab w:val="left" w:pos="180"/>
        </w:tabs>
        <w:spacing w:line="480" w:lineRule="auto"/>
        <w:rPr>
          <w:b/>
          <w:sz w:val="28"/>
          <w:szCs w:val="28"/>
          <w:u w:val="single"/>
        </w:rPr>
      </w:pPr>
      <w:r w:rsidRPr="00D0597D">
        <w:rPr>
          <w:b/>
          <w:sz w:val="28"/>
          <w:szCs w:val="28"/>
          <w:u w:val="single"/>
        </w:rPr>
        <w:t>Conference and Seminar attended</w:t>
      </w:r>
    </w:p>
    <w:p w:rsidR="00B11BA0" w:rsidRPr="00513045" w:rsidRDefault="00B11BA0" w:rsidP="00513045">
      <w:pPr>
        <w:pStyle w:val="ListParagraph"/>
        <w:numPr>
          <w:ilvl w:val="0"/>
          <w:numId w:val="20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13045">
        <w:rPr>
          <w:rFonts w:ascii="Times New Roman" w:hAnsi="Times New Roman"/>
          <w:sz w:val="24"/>
          <w:szCs w:val="24"/>
        </w:rPr>
        <w:t xml:space="preserve">International </w:t>
      </w:r>
      <w:proofErr w:type="gramStart"/>
      <w:r w:rsidRPr="00513045">
        <w:rPr>
          <w:rFonts w:ascii="Times New Roman" w:hAnsi="Times New Roman"/>
          <w:sz w:val="24"/>
          <w:szCs w:val="24"/>
        </w:rPr>
        <w:t>webinar ,INNOVATION</w:t>
      </w:r>
      <w:proofErr w:type="gramEnd"/>
      <w:r w:rsidRPr="00513045">
        <w:rPr>
          <w:rFonts w:ascii="Times New Roman" w:hAnsi="Times New Roman"/>
          <w:sz w:val="24"/>
          <w:szCs w:val="24"/>
        </w:rPr>
        <w:t xml:space="preserve"> IN PATIENT MONITORING SYSTEM on 28.08.2020. </w:t>
      </w:r>
      <w:proofErr w:type="gramStart"/>
      <w:r w:rsidRPr="00513045">
        <w:rPr>
          <w:rFonts w:ascii="Times New Roman" w:hAnsi="Times New Roman"/>
          <w:sz w:val="24"/>
          <w:szCs w:val="24"/>
        </w:rPr>
        <w:t>at</w:t>
      </w:r>
      <w:proofErr w:type="gramEnd"/>
      <w:r w:rsidRPr="005130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045">
        <w:rPr>
          <w:rFonts w:ascii="Times New Roman" w:hAnsi="Times New Roman"/>
          <w:sz w:val="24"/>
          <w:szCs w:val="24"/>
        </w:rPr>
        <w:t>E.S.College</w:t>
      </w:r>
      <w:proofErr w:type="spellEnd"/>
      <w:r w:rsidRPr="00513045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513045">
        <w:rPr>
          <w:rFonts w:ascii="Times New Roman" w:hAnsi="Times New Roman"/>
          <w:sz w:val="24"/>
          <w:szCs w:val="24"/>
        </w:rPr>
        <w:t>Nursing.,Villupuram</w:t>
      </w:r>
      <w:proofErr w:type="spellEnd"/>
      <w:r w:rsidRPr="00513045">
        <w:rPr>
          <w:rFonts w:ascii="Times New Roman" w:hAnsi="Times New Roman"/>
          <w:sz w:val="24"/>
          <w:szCs w:val="24"/>
        </w:rPr>
        <w:t>.</w:t>
      </w:r>
    </w:p>
    <w:p w:rsidR="00B11BA0" w:rsidRPr="00513045" w:rsidRDefault="00B11BA0" w:rsidP="00513045">
      <w:pPr>
        <w:pStyle w:val="ListParagraph"/>
        <w:numPr>
          <w:ilvl w:val="0"/>
          <w:numId w:val="20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13045">
        <w:rPr>
          <w:rFonts w:ascii="Times New Roman" w:hAnsi="Times New Roman"/>
          <w:sz w:val="24"/>
          <w:szCs w:val="24"/>
        </w:rPr>
        <w:t>“ IMPACT</w:t>
      </w:r>
      <w:proofErr w:type="gramEnd"/>
      <w:r w:rsidRPr="00513045">
        <w:rPr>
          <w:rFonts w:ascii="Times New Roman" w:hAnsi="Times New Roman"/>
          <w:sz w:val="24"/>
          <w:szCs w:val="24"/>
        </w:rPr>
        <w:t xml:space="preserve"> LECTURE” series webinar on NURSING INNOVATIONS HELP TRANSFORM HEALTH CARE held on 27th June 2022 at E.S. College of Nursing, </w:t>
      </w:r>
      <w:proofErr w:type="spellStart"/>
      <w:r w:rsidRPr="00513045">
        <w:rPr>
          <w:rFonts w:ascii="Times New Roman" w:hAnsi="Times New Roman"/>
          <w:sz w:val="24"/>
          <w:szCs w:val="24"/>
        </w:rPr>
        <w:t>Villupuram</w:t>
      </w:r>
      <w:proofErr w:type="spellEnd"/>
      <w:r w:rsidRPr="00513045">
        <w:rPr>
          <w:rFonts w:ascii="Times New Roman" w:hAnsi="Times New Roman"/>
          <w:sz w:val="24"/>
          <w:szCs w:val="24"/>
        </w:rPr>
        <w:t>.</w:t>
      </w:r>
    </w:p>
    <w:p w:rsidR="00B11BA0" w:rsidRDefault="00492C1D" w:rsidP="00513045">
      <w:pPr>
        <w:pStyle w:val="ListParagraph"/>
        <w:numPr>
          <w:ilvl w:val="0"/>
          <w:numId w:val="20"/>
        </w:numPr>
        <w:tabs>
          <w:tab w:val="left" w:pos="180"/>
        </w:tabs>
        <w:spacing w:line="360" w:lineRule="auto"/>
        <w:rPr>
          <w:sz w:val="24"/>
          <w:szCs w:val="24"/>
        </w:rPr>
      </w:pPr>
      <w:r w:rsidRPr="00477784">
        <w:rPr>
          <w:rFonts w:ascii="Times New Roman" w:hAnsi="Times New Roman"/>
          <w:sz w:val="24"/>
          <w:szCs w:val="24"/>
        </w:rPr>
        <w:t xml:space="preserve">Webinar on </w:t>
      </w:r>
      <w:r w:rsidR="00513045" w:rsidRPr="00477784">
        <w:rPr>
          <w:rFonts w:ascii="Times New Roman" w:hAnsi="Times New Roman"/>
          <w:sz w:val="24"/>
          <w:szCs w:val="24"/>
        </w:rPr>
        <w:t>RECA</w:t>
      </w:r>
      <w:r w:rsidRPr="00477784">
        <w:rPr>
          <w:rFonts w:ascii="Times New Roman" w:hAnsi="Times New Roman"/>
          <w:sz w:val="24"/>
          <w:szCs w:val="24"/>
        </w:rPr>
        <w:t xml:space="preserve">PTURING INSIGHTS OF DIABETES &amp; HEALTH CARE held on March 15, 2022, </w:t>
      </w:r>
      <w:r w:rsidR="00C25A5B">
        <w:rPr>
          <w:rFonts w:ascii="Times New Roman" w:hAnsi="Times New Roman"/>
          <w:sz w:val="24"/>
          <w:szCs w:val="24"/>
        </w:rPr>
        <w:t xml:space="preserve">at </w:t>
      </w:r>
      <w:r w:rsidRPr="00477784">
        <w:rPr>
          <w:rFonts w:ascii="Times New Roman" w:hAnsi="Times New Roman"/>
          <w:sz w:val="24"/>
          <w:szCs w:val="24"/>
        </w:rPr>
        <w:t xml:space="preserve">Sri </w:t>
      </w:r>
      <w:proofErr w:type="spellStart"/>
      <w:r w:rsidRPr="00477784">
        <w:rPr>
          <w:rFonts w:ascii="Times New Roman" w:hAnsi="Times New Roman"/>
          <w:sz w:val="24"/>
          <w:szCs w:val="24"/>
        </w:rPr>
        <w:t>Ramachandra</w:t>
      </w:r>
      <w:proofErr w:type="spellEnd"/>
      <w:r w:rsidRPr="00477784">
        <w:rPr>
          <w:rFonts w:ascii="Times New Roman" w:hAnsi="Times New Roman"/>
          <w:sz w:val="24"/>
          <w:szCs w:val="24"/>
        </w:rPr>
        <w:t xml:space="preserve"> Institute of Higher education</w:t>
      </w:r>
      <w:r>
        <w:rPr>
          <w:sz w:val="24"/>
          <w:szCs w:val="24"/>
        </w:rPr>
        <w:t>.</w:t>
      </w:r>
    </w:p>
    <w:p w:rsidR="00492C1D" w:rsidRPr="00477784" w:rsidRDefault="00492C1D" w:rsidP="00513045">
      <w:pPr>
        <w:pStyle w:val="ListParagraph"/>
        <w:numPr>
          <w:ilvl w:val="0"/>
          <w:numId w:val="20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77784">
        <w:rPr>
          <w:rFonts w:ascii="Times New Roman" w:hAnsi="Times New Roman"/>
          <w:sz w:val="24"/>
          <w:szCs w:val="24"/>
        </w:rPr>
        <w:lastRenderedPageBreak/>
        <w:t>International E-Conference on BEHAVIUORL ADDICTIONS &amp; SUBSTANCE USE DISORDERS</w:t>
      </w:r>
      <w:proofErr w:type="gramStart"/>
      <w:r w:rsidRPr="00477784">
        <w:rPr>
          <w:rFonts w:ascii="Times New Roman" w:hAnsi="Times New Roman"/>
          <w:sz w:val="24"/>
          <w:szCs w:val="24"/>
        </w:rPr>
        <w:t>:CURRENT</w:t>
      </w:r>
      <w:proofErr w:type="gramEnd"/>
      <w:r w:rsidRPr="00477784">
        <w:rPr>
          <w:rFonts w:ascii="Times New Roman" w:hAnsi="Times New Roman"/>
          <w:sz w:val="24"/>
          <w:szCs w:val="24"/>
        </w:rPr>
        <w:t xml:space="preserve"> PRACTICE Organized by Directorate General Of Health </w:t>
      </w:r>
      <w:proofErr w:type="spellStart"/>
      <w:r w:rsidRPr="00477784">
        <w:rPr>
          <w:rFonts w:ascii="Times New Roman" w:hAnsi="Times New Roman"/>
          <w:sz w:val="24"/>
          <w:szCs w:val="24"/>
        </w:rPr>
        <w:t>Services.on</w:t>
      </w:r>
      <w:proofErr w:type="spellEnd"/>
      <w:r w:rsidRPr="00477784">
        <w:rPr>
          <w:rFonts w:ascii="Times New Roman" w:hAnsi="Times New Roman"/>
          <w:sz w:val="24"/>
          <w:szCs w:val="24"/>
        </w:rPr>
        <w:t xml:space="preserve">  28-20</w:t>
      </w:r>
      <w:r w:rsidRPr="00477784">
        <w:rPr>
          <w:rFonts w:ascii="Times New Roman" w:hAnsi="Times New Roman"/>
          <w:sz w:val="24"/>
          <w:szCs w:val="24"/>
          <w:vertAlign w:val="superscript"/>
        </w:rPr>
        <w:t>th</w:t>
      </w:r>
      <w:r w:rsidRPr="00477784">
        <w:rPr>
          <w:rFonts w:ascii="Times New Roman" w:hAnsi="Times New Roman"/>
          <w:sz w:val="24"/>
          <w:szCs w:val="24"/>
        </w:rPr>
        <w:t xml:space="preserve"> January 2022</w:t>
      </w:r>
      <w:r w:rsidR="004A7703" w:rsidRPr="00477784">
        <w:rPr>
          <w:rFonts w:ascii="Times New Roman" w:hAnsi="Times New Roman"/>
          <w:sz w:val="24"/>
          <w:szCs w:val="24"/>
        </w:rPr>
        <w:t>.</w:t>
      </w:r>
    </w:p>
    <w:p w:rsidR="004A7703" w:rsidRDefault="00477784" w:rsidP="00513045">
      <w:pPr>
        <w:pStyle w:val="ListParagraph"/>
        <w:numPr>
          <w:ilvl w:val="0"/>
          <w:numId w:val="20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77784">
        <w:rPr>
          <w:rFonts w:ascii="Times New Roman" w:hAnsi="Times New Roman"/>
          <w:sz w:val="24"/>
          <w:szCs w:val="24"/>
        </w:rPr>
        <w:t xml:space="preserve">IP Awareness </w:t>
      </w:r>
      <w:proofErr w:type="spellStart"/>
      <w:r w:rsidRPr="00477784">
        <w:rPr>
          <w:rFonts w:ascii="Times New Roman" w:hAnsi="Times New Roman"/>
          <w:sz w:val="24"/>
          <w:szCs w:val="24"/>
        </w:rPr>
        <w:t>Programm</w:t>
      </w:r>
      <w:proofErr w:type="spellEnd"/>
      <w:r w:rsidRPr="00477784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Pr="00477784">
        <w:rPr>
          <w:rFonts w:ascii="Times New Roman" w:hAnsi="Times New Roman"/>
          <w:sz w:val="24"/>
          <w:szCs w:val="24"/>
        </w:rPr>
        <w:t>Training  under</w:t>
      </w:r>
      <w:proofErr w:type="gramEnd"/>
      <w:r w:rsidRPr="00477784">
        <w:rPr>
          <w:rFonts w:ascii="Times New Roman" w:hAnsi="Times New Roman"/>
          <w:sz w:val="24"/>
          <w:szCs w:val="24"/>
        </w:rPr>
        <w:t xml:space="preserve"> NATIONAL INTELLECTUAL PROPERTY AWARNESS MISSION ON July 21, 2022.</w:t>
      </w:r>
    </w:p>
    <w:p w:rsidR="00477784" w:rsidRDefault="00477784" w:rsidP="00513045">
      <w:pPr>
        <w:pStyle w:val="ListParagraph"/>
        <w:numPr>
          <w:ilvl w:val="0"/>
          <w:numId w:val="20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 Level Conference on RESEARCH PROCESS-AN OVERVIEW held at </w:t>
      </w:r>
      <w:proofErr w:type="spellStart"/>
      <w:r>
        <w:rPr>
          <w:rFonts w:ascii="Times New Roman" w:hAnsi="Times New Roman"/>
          <w:sz w:val="24"/>
          <w:szCs w:val="24"/>
        </w:rPr>
        <w:t>E.S.College</w:t>
      </w:r>
      <w:proofErr w:type="spellEnd"/>
      <w:r>
        <w:rPr>
          <w:rFonts w:ascii="Times New Roman" w:hAnsi="Times New Roman"/>
          <w:sz w:val="24"/>
          <w:szCs w:val="24"/>
        </w:rPr>
        <w:t xml:space="preserve"> of Nursing,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Villupuram</w:t>
      </w:r>
      <w:proofErr w:type="spellEnd"/>
      <w:r>
        <w:rPr>
          <w:rFonts w:ascii="Times New Roman" w:hAnsi="Times New Roman"/>
          <w:sz w:val="24"/>
          <w:szCs w:val="24"/>
        </w:rPr>
        <w:t xml:space="preserve">  on</w:t>
      </w:r>
      <w:proofErr w:type="gramEnd"/>
      <w:r>
        <w:rPr>
          <w:rFonts w:ascii="Times New Roman" w:hAnsi="Times New Roman"/>
          <w:sz w:val="24"/>
          <w:szCs w:val="24"/>
        </w:rPr>
        <w:t xml:space="preserve"> 17</w:t>
      </w:r>
      <w:r w:rsidRPr="0047778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September, 2022. </w:t>
      </w:r>
    </w:p>
    <w:p w:rsidR="00CC1485" w:rsidRDefault="00C25A5B" w:rsidP="00C25A5B">
      <w:pPr>
        <w:pStyle w:val="ListParagraph"/>
        <w:numPr>
          <w:ilvl w:val="0"/>
          <w:numId w:val="20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TNAI </w:t>
      </w:r>
      <w:proofErr w:type="gramStart"/>
      <w:r>
        <w:rPr>
          <w:rFonts w:ascii="Times New Roman" w:hAnsi="Times New Roman"/>
          <w:sz w:val="24"/>
          <w:szCs w:val="24"/>
        </w:rPr>
        <w:t>Conference  Tamilnadu</w:t>
      </w:r>
      <w:proofErr w:type="gramEnd"/>
      <w:r>
        <w:rPr>
          <w:rFonts w:ascii="Times New Roman" w:hAnsi="Times New Roman"/>
          <w:sz w:val="24"/>
          <w:szCs w:val="24"/>
        </w:rPr>
        <w:t xml:space="preserve">, on INVEST IN NURSING FOR GLOBAL HEALTH held at </w:t>
      </w:r>
      <w:proofErr w:type="spellStart"/>
      <w:r>
        <w:rPr>
          <w:rFonts w:ascii="Times New Roman" w:hAnsi="Times New Roman"/>
          <w:sz w:val="24"/>
          <w:szCs w:val="24"/>
        </w:rPr>
        <w:t>Omayal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Achi</w:t>
      </w:r>
      <w:proofErr w:type="spellEnd"/>
      <w:r>
        <w:rPr>
          <w:rFonts w:ascii="Times New Roman" w:hAnsi="Times New Roman"/>
          <w:sz w:val="24"/>
          <w:szCs w:val="24"/>
        </w:rPr>
        <w:t xml:space="preserve"> College of Nursing, Chennai on 10</w:t>
      </w:r>
      <w:r w:rsidRPr="00C25A5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 2022.</w:t>
      </w:r>
    </w:p>
    <w:p w:rsidR="00CC1485" w:rsidRDefault="00B84869">
      <w:pPr>
        <w:tabs>
          <w:tab w:val="left" w:pos="180"/>
          <w:tab w:val="left" w:pos="1980"/>
          <w:tab w:val="left" w:pos="2160"/>
          <w:tab w:val="left" w:pos="2880"/>
          <w:tab w:val="left" w:pos="3600"/>
          <w:tab w:val="left" w:pos="528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Research Work:</w:t>
      </w:r>
    </w:p>
    <w:p w:rsidR="00C25A5B" w:rsidRPr="00C25A5B" w:rsidRDefault="00B84869">
      <w:pPr>
        <w:tabs>
          <w:tab w:val="left" w:pos="360"/>
          <w:tab w:val="left" w:pos="1980"/>
          <w:tab w:val="left" w:pos="2160"/>
          <w:tab w:val="left" w:pos="2880"/>
          <w:tab w:val="left" w:pos="3600"/>
          <w:tab w:val="left" w:pos="5280"/>
        </w:tabs>
        <w:spacing w:line="360" w:lineRule="auto"/>
        <w:jc w:val="both"/>
      </w:pPr>
      <w:r>
        <w:t xml:space="preserve">           A study to assess the effectiveness of Structured Teaching </w:t>
      </w:r>
      <w:proofErr w:type="spellStart"/>
      <w:r>
        <w:t>Programme</w:t>
      </w:r>
      <w:proofErr w:type="spellEnd"/>
      <w:r>
        <w:t xml:space="preserve"> on knowledge and attitude regarding Vitamin A deficiency and it's Prophylaxis among mothers of </w:t>
      </w:r>
      <w:proofErr w:type="spellStart"/>
      <w:r>
        <w:t>underfive</w:t>
      </w:r>
      <w:proofErr w:type="spellEnd"/>
      <w:r>
        <w:t xml:space="preserve"> children at </w:t>
      </w:r>
      <w:proofErr w:type="spellStart"/>
      <w:r>
        <w:t>Radhapuram</w:t>
      </w:r>
      <w:proofErr w:type="spellEnd"/>
      <w:r>
        <w:t xml:space="preserve"> village, </w:t>
      </w:r>
      <w:proofErr w:type="spellStart"/>
      <w:r>
        <w:t>Villupuram</w:t>
      </w:r>
      <w:proofErr w:type="spellEnd"/>
      <w:r>
        <w:t xml:space="preserve"> District. </w:t>
      </w:r>
    </w:p>
    <w:p w:rsidR="00CC1485" w:rsidRPr="00C25A5B" w:rsidRDefault="00C25A5B" w:rsidP="00C25A5B">
      <w:pPr>
        <w:tabs>
          <w:tab w:val="left" w:pos="360"/>
          <w:tab w:val="left" w:pos="1980"/>
          <w:tab w:val="left" w:pos="2160"/>
          <w:tab w:val="left" w:pos="2880"/>
          <w:tab w:val="left" w:pos="3600"/>
          <w:tab w:val="left" w:pos="5280"/>
        </w:tabs>
        <w:spacing w:line="360" w:lineRule="auto"/>
        <w:jc w:val="both"/>
        <w:rPr>
          <w:noProof/>
        </w:rPr>
      </w:pPr>
      <w:r>
        <w:rPr>
          <w:noProof/>
        </w:rPr>
        <w:t xml:space="preserve">   </w:t>
      </w:r>
    </w:p>
    <w:p w:rsidR="00CC1485" w:rsidRDefault="00CC1485">
      <w:pPr>
        <w:pStyle w:val="Heading3"/>
        <w:pBdr>
          <w:bottom w:val="single" w:sz="4" w:space="1" w:color="auto"/>
        </w:pBdr>
        <w:shd w:val="clear" w:color="auto" w:fill="E0E0E0"/>
        <w:rPr>
          <w:rFonts w:ascii="Times New Roman" w:hAnsi="Times New Roman" w:cs="Times New Roman"/>
          <w:sz w:val="28"/>
          <w:szCs w:val="24"/>
        </w:rPr>
      </w:pPr>
    </w:p>
    <w:p w:rsidR="00CC1485" w:rsidRDefault="00CC1485">
      <w:pPr>
        <w:pStyle w:val="Heading3"/>
        <w:pBdr>
          <w:bottom w:val="single" w:sz="4" w:space="1" w:color="auto"/>
        </w:pBdr>
        <w:shd w:val="clear" w:color="auto" w:fill="E0E0E0"/>
        <w:rPr>
          <w:rFonts w:ascii="Times New Roman" w:hAnsi="Times New Roman" w:cs="Times New Roman"/>
          <w:sz w:val="28"/>
          <w:szCs w:val="24"/>
        </w:rPr>
      </w:pPr>
    </w:p>
    <w:p w:rsidR="00CC1485" w:rsidRDefault="00B84869">
      <w:pPr>
        <w:pStyle w:val="Heading3"/>
        <w:pBdr>
          <w:bottom w:val="single" w:sz="4" w:space="1" w:color="auto"/>
        </w:pBdr>
        <w:shd w:val="clear" w:color="auto" w:fill="E0E0E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Personal Information</w:t>
      </w:r>
    </w:p>
    <w:p w:rsidR="00CC1485" w:rsidRDefault="00CC1485">
      <w:pPr>
        <w:tabs>
          <w:tab w:val="left" w:pos="2880"/>
        </w:tabs>
        <w:ind w:left="576"/>
        <w:jc w:val="both"/>
        <w:rPr>
          <w:sz w:val="10"/>
        </w:rPr>
      </w:pPr>
    </w:p>
    <w:p w:rsidR="00CC1485" w:rsidRDefault="00B84869">
      <w:pPr>
        <w:tabs>
          <w:tab w:val="left" w:pos="2880"/>
        </w:tabs>
        <w:spacing w:line="360" w:lineRule="auto"/>
        <w:ind w:left="576"/>
        <w:jc w:val="both"/>
      </w:pPr>
      <w:r>
        <w:t>Sex</w:t>
      </w:r>
      <w:r>
        <w:tab/>
        <w:t xml:space="preserve">:  Female </w:t>
      </w:r>
    </w:p>
    <w:p w:rsidR="00CC1485" w:rsidRDefault="00B84869">
      <w:pPr>
        <w:tabs>
          <w:tab w:val="left" w:pos="2880"/>
        </w:tabs>
        <w:spacing w:line="360" w:lineRule="auto"/>
        <w:ind w:left="576"/>
        <w:jc w:val="both"/>
      </w:pPr>
      <w:r>
        <w:t>Date of Birth</w:t>
      </w:r>
      <w:r>
        <w:tab/>
        <w:t>:  25.04.1987</w:t>
      </w:r>
    </w:p>
    <w:p w:rsidR="00CC1485" w:rsidRDefault="00B84869">
      <w:pPr>
        <w:tabs>
          <w:tab w:val="left" w:pos="2880"/>
        </w:tabs>
        <w:spacing w:line="360" w:lineRule="auto"/>
        <w:ind w:left="576"/>
        <w:jc w:val="both"/>
      </w:pPr>
      <w:r>
        <w:t>Marital status</w:t>
      </w:r>
      <w:r>
        <w:tab/>
        <w:t>: Married</w:t>
      </w:r>
    </w:p>
    <w:p w:rsidR="00CC1485" w:rsidRDefault="00B84869">
      <w:pPr>
        <w:tabs>
          <w:tab w:val="left" w:pos="2880"/>
        </w:tabs>
        <w:spacing w:line="360" w:lineRule="auto"/>
        <w:ind w:left="576"/>
        <w:jc w:val="both"/>
      </w:pPr>
      <w:r>
        <w:t>Nationality</w:t>
      </w:r>
      <w:r>
        <w:tab/>
        <w:t>: Indian</w:t>
      </w:r>
    </w:p>
    <w:p w:rsidR="00CC1485" w:rsidRDefault="00B84869">
      <w:pPr>
        <w:tabs>
          <w:tab w:val="left" w:pos="2880"/>
        </w:tabs>
        <w:spacing w:line="360" w:lineRule="auto"/>
        <w:ind w:left="576"/>
        <w:jc w:val="both"/>
      </w:pPr>
      <w:r>
        <w:t>Religion</w:t>
      </w:r>
      <w:r>
        <w:tab/>
        <w:t xml:space="preserve">: </w:t>
      </w:r>
      <w:proofErr w:type="spellStart"/>
      <w:proofErr w:type="gramStart"/>
      <w:r>
        <w:t>christian</w:t>
      </w:r>
      <w:proofErr w:type="spellEnd"/>
      <w:proofErr w:type="gramEnd"/>
    </w:p>
    <w:p w:rsidR="00CC1485" w:rsidRDefault="00B84869">
      <w:pPr>
        <w:tabs>
          <w:tab w:val="left" w:pos="2880"/>
        </w:tabs>
        <w:spacing w:line="360" w:lineRule="auto"/>
        <w:ind w:left="576"/>
        <w:jc w:val="both"/>
      </w:pPr>
      <w:r>
        <w:t>Mother Tongue</w:t>
      </w:r>
      <w:r>
        <w:tab/>
        <w:t>: Tamil</w:t>
      </w:r>
    </w:p>
    <w:p w:rsidR="00CC1485" w:rsidRDefault="00B84869">
      <w:pPr>
        <w:tabs>
          <w:tab w:val="left" w:pos="2880"/>
        </w:tabs>
        <w:spacing w:line="360" w:lineRule="auto"/>
        <w:ind w:left="576"/>
        <w:jc w:val="both"/>
      </w:pPr>
      <w:r>
        <w:t>Languages Known</w:t>
      </w:r>
      <w:r>
        <w:tab/>
        <w:t>: Tamil, English.</w:t>
      </w:r>
    </w:p>
    <w:p w:rsidR="00CC1485" w:rsidRDefault="00B84869">
      <w:pPr>
        <w:widowControl w:val="0"/>
        <w:autoSpaceDE w:val="0"/>
        <w:spacing w:line="360" w:lineRule="auto"/>
        <w:ind w:firstLine="576"/>
      </w:pPr>
      <w:r>
        <w:t>Father’s Name</w:t>
      </w:r>
      <w:r>
        <w:tab/>
      </w:r>
      <w:r>
        <w:tab/>
        <w:t xml:space="preserve">: Mr. S. Mohan. </w:t>
      </w:r>
    </w:p>
    <w:p w:rsidR="00CC1485" w:rsidRDefault="00B84869">
      <w:pPr>
        <w:widowControl w:val="0"/>
        <w:autoSpaceDE w:val="0"/>
        <w:spacing w:line="360" w:lineRule="auto"/>
        <w:ind w:firstLine="576"/>
        <w:rPr>
          <w:color w:val="000000"/>
        </w:rPr>
      </w:pPr>
      <w:r>
        <w:t xml:space="preserve">Mother’s Name             : </w:t>
      </w:r>
      <w:proofErr w:type="spellStart"/>
      <w:r>
        <w:t>Mrs.S.Vijaya</w:t>
      </w:r>
      <w:proofErr w:type="spellEnd"/>
    </w:p>
    <w:p w:rsidR="00CC1485" w:rsidRDefault="00B84869">
      <w:pPr>
        <w:widowControl w:val="0"/>
        <w:autoSpaceDE w:val="0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>Permanent address</w:t>
      </w:r>
      <w:r>
        <w:rPr>
          <w:color w:val="000000"/>
        </w:rPr>
        <w:tab/>
        <w:t>:  No.5</w:t>
      </w:r>
    </w:p>
    <w:p w:rsidR="00CC1485" w:rsidRDefault="00B84869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K. K. Road</w:t>
      </w:r>
    </w:p>
    <w:p w:rsidR="00CC1485" w:rsidRDefault="00B84869">
      <w:pPr>
        <w:widowControl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proofErr w:type="spellStart"/>
      <w:r>
        <w:rPr>
          <w:color w:val="000000"/>
        </w:rPr>
        <w:t>Sivaram</w:t>
      </w:r>
      <w:proofErr w:type="spellEnd"/>
      <w:r>
        <w:rPr>
          <w:color w:val="000000"/>
        </w:rPr>
        <w:t xml:space="preserve"> medicals</w:t>
      </w:r>
    </w:p>
    <w:p w:rsidR="00CC1485" w:rsidRDefault="00B84869">
      <w:pPr>
        <w:widowControl w:val="0"/>
        <w:autoSpaceDE w:val="0"/>
        <w:spacing w:line="360" w:lineRule="auto"/>
        <w:jc w:val="both"/>
        <w:rPr>
          <w:sz w:val="28"/>
        </w:rPr>
      </w:pPr>
      <w:r>
        <w:rPr>
          <w:color w:val="000000"/>
        </w:rPr>
        <w:t xml:space="preserve">                                                   </w:t>
      </w:r>
      <w:proofErr w:type="spellStart"/>
      <w:proofErr w:type="gramStart"/>
      <w:r>
        <w:rPr>
          <w:color w:val="000000"/>
        </w:rPr>
        <w:t>Villupuram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CC1485" w:rsidRDefault="00B84869">
      <w:pPr>
        <w:spacing w:line="360" w:lineRule="auto"/>
        <w:jc w:val="both"/>
      </w:pPr>
      <w:r>
        <w:t>.</w:t>
      </w:r>
    </w:p>
    <w:p w:rsidR="00CC1485" w:rsidRDefault="00CC1485">
      <w:pPr>
        <w:spacing w:line="360" w:lineRule="auto"/>
        <w:ind w:left="720"/>
        <w:jc w:val="both"/>
      </w:pPr>
    </w:p>
    <w:p w:rsidR="00CC1485" w:rsidRDefault="00B84869">
      <w:pPr>
        <w:pStyle w:val="Heading3"/>
        <w:pBdr>
          <w:bottom w:val="single" w:sz="4" w:space="1" w:color="auto"/>
        </w:pBdr>
        <w:shd w:val="clear" w:color="auto" w:fill="E0E0E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Declaration</w:t>
      </w:r>
    </w:p>
    <w:p w:rsidR="00CC1485" w:rsidRDefault="00CC1485">
      <w:pPr>
        <w:tabs>
          <w:tab w:val="left" w:pos="2880"/>
        </w:tabs>
        <w:ind w:left="720"/>
        <w:jc w:val="both"/>
      </w:pPr>
    </w:p>
    <w:p w:rsidR="00CC1485" w:rsidRDefault="00B84869">
      <w:pPr>
        <w:pStyle w:val="BodyTextIndent3"/>
        <w:ind w:left="0" w:firstLine="702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Times New Roman" w:hAnsi="Times New Roman"/>
          <w:sz w:val="24"/>
          <w:szCs w:val="24"/>
        </w:rPr>
        <w:t xml:space="preserve">I am </w:t>
      </w:r>
      <w:proofErr w:type="spellStart"/>
      <w:r>
        <w:rPr>
          <w:rFonts w:ascii="Times New Roman" w:hAnsi="Times New Roman"/>
          <w:sz w:val="24"/>
          <w:szCs w:val="24"/>
        </w:rPr>
        <w:t>M.Roslin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mangiayarkarasi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,  hereby</w:t>
      </w:r>
      <w:proofErr w:type="gramEnd"/>
      <w:r>
        <w:rPr>
          <w:rFonts w:ascii="Times New Roman" w:hAnsi="Times New Roman"/>
          <w:sz w:val="24"/>
          <w:szCs w:val="24"/>
        </w:rPr>
        <w:t xml:space="preserve"> declare that all the information stated above is true to the best of my knowledge.</w:t>
      </w:r>
    </w:p>
    <w:p w:rsidR="00CC1485" w:rsidRDefault="00CC1485">
      <w:pPr>
        <w:pStyle w:val="BodyTextIndent3"/>
        <w:ind w:left="0" w:firstLine="702"/>
        <w:rPr>
          <w:rFonts w:ascii="Times New Roman" w:hAnsi="Times New Roman"/>
          <w:sz w:val="24"/>
          <w:szCs w:val="24"/>
        </w:rPr>
      </w:pPr>
    </w:p>
    <w:p w:rsidR="00CC1485" w:rsidRDefault="00B84869">
      <w:r>
        <w:tab/>
      </w:r>
    </w:p>
    <w:p w:rsidR="00CC1485" w:rsidRDefault="00B84869">
      <w:pPr>
        <w:spacing w:line="360" w:lineRule="auto"/>
      </w:pPr>
      <w:r>
        <w:t xml:space="preserve">Place: </w:t>
      </w:r>
      <w:proofErr w:type="spellStart"/>
      <w:r>
        <w:t>villupuram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</w:p>
    <w:p w:rsidR="00CC1485" w:rsidRDefault="00B84869">
      <w:pPr>
        <w:tabs>
          <w:tab w:val="right" w:pos="9720"/>
        </w:tabs>
        <w:spacing w:line="360" w:lineRule="auto"/>
        <w:rPr>
          <w:b/>
          <w:bCs/>
          <w:iCs/>
        </w:rPr>
      </w:pPr>
      <w:r>
        <w:t xml:space="preserve">Date:  </w:t>
      </w:r>
      <w:r>
        <w:tab/>
      </w:r>
      <w:proofErr w:type="gramStart"/>
      <w:r>
        <w:t>( M</w:t>
      </w:r>
      <w:proofErr w:type="gramEnd"/>
      <w:r>
        <w:t xml:space="preserve">. </w:t>
      </w:r>
      <w:proofErr w:type="spellStart"/>
      <w:r>
        <w:t>Roslin</w:t>
      </w:r>
      <w:proofErr w:type="spellEnd"/>
      <w:r>
        <w:t xml:space="preserve"> </w:t>
      </w:r>
      <w:proofErr w:type="spellStart"/>
      <w:r>
        <w:t>mangaiyarkarasi</w:t>
      </w:r>
      <w:proofErr w:type="spellEnd"/>
      <w:r>
        <w:t xml:space="preserve">) </w:t>
      </w:r>
    </w:p>
    <w:sectPr w:rsidR="00CC1485" w:rsidSect="00E4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3084086"/>
    <w:lvl w:ilvl="0" w:tplc="0409000B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F71CA4D4">
      <w:start w:val="1"/>
      <w:numFmt w:val="bullet"/>
      <w:lvlText w:val=""/>
      <w:lvlJc w:val="left"/>
      <w:pPr>
        <w:tabs>
          <w:tab w:val="left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934437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559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D8517B1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55691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C2326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F912082"/>
    <w:multiLevelType w:val="hybridMultilevel"/>
    <w:tmpl w:val="F1E2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485"/>
    <w:rsid w:val="003D04B2"/>
    <w:rsid w:val="00477784"/>
    <w:rsid w:val="00492C1D"/>
    <w:rsid w:val="004A7703"/>
    <w:rsid w:val="00513045"/>
    <w:rsid w:val="00533BF9"/>
    <w:rsid w:val="00622852"/>
    <w:rsid w:val="006A2D1D"/>
    <w:rsid w:val="006E7E49"/>
    <w:rsid w:val="007258FE"/>
    <w:rsid w:val="00B11BA0"/>
    <w:rsid w:val="00B84869"/>
    <w:rsid w:val="00C25A5B"/>
    <w:rsid w:val="00C76FFE"/>
    <w:rsid w:val="00CC1485"/>
    <w:rsid w:val="00D0597D"/>
    <w:rsid w:val="00E40970"/>
    <w:rsid w:val="00E4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970"/>
    <w:pPr>
      <w:keepNext/>
      <w:pBdr>
        <w:bottom w:val="single" w:sz="4" w:space="1" w:color="auto"/>
      </w:pBdr>
      <w:outlineLvl w:val="0"/>
    </w:pPr>
    <w:rPr>
      <w:rFonts w:ascii="Arial" w:hAnsi="Arial" w:cs="Arial"/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0970"/>
    <w:pPr>
      <w:keepNext/>
      <w:jc w:val="both"/>
      <w:outlineLvl w:val="2"/>
    </w:pPr>
    <w:rPr>
      <w:rFonts w:ascii="Arial" w:hAnsi="Arial" w:cs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970"/>
    <w:rPr>
      <w:rFonts w:ascii="Arial" w:eastAsia="Times New Roman" w:hAnsi="Arial" w:cs="Arial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E40970"/>
    <w:rPr>
      <w:rFonts w:ascii="Arial" w:eastAsia="Times New Roman" w:hAnsi="Arial" w:cs="Arial"/>
      <w:b/>
      <w:bCs/>
      <w:sz w:val="24"/>
      <w:szCs w:val="32"/>
    </w:rPr>
  </w:style>
  <w:style w:type="character" w:styleId="Hyperlink">
    <w:name w:val="Hyperlink"/>
    <w:basedOn w:val="DefaultParagraphFont"/>
    <w:rsid w:val="00E4097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E40970"/>
    <w:pPr>
      <w:spacing w:line="360" w:lineRule="auto"/>
      <w:ind w:left="702"/>
    </w:pPr>
    <w:rPr>
      <w:rFonts w:ascii="Verdana" w:hAnsi="Verdana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0970"/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09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customStyle="1" w:styleId="SMatter">
    <w:name w:val="S Matter"/>
    <w:basedOn w:val="Normal"/>
    <w:rsid w:val="00E40970"/>
    <w:pPr>
      <w:spacing w:before="60" w:after="60" w:line="360" w:lineRule="auto"/>
      <w:ind w:firstLine="720"/>
      <w:jc w:val="both"/>
    </w:pPr>
    <w:rPr>
      <w:rFonts w:ascii="Trebuchet MS" w:hAnsi="Trebuchet MS"/>
    </w:rPr>
  </w:style>
  <w:style w:type="paragraph" w:styleId="NoSpacing">
    <w:name w:val="No Spacing"/>
    <w:uiPriority w:val="1"/>
    <w:qFormat/>
    <w:rsid w:val="00E40970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40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09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B11E-AA61-2843-8DC4-BD13B618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Santhi</dc:creator>
  <cp:lastModifiedBy>Lenova</cp:lastModifiedBy>
  <cp:revision>11</cp:revision>
  <dcterms:created xsi:type="dcterms:W3CDTF">2021-02-25T08:03:00Z</dcterms:created>
  <dcterms:modified xsi:type="dcterms:W3CDTF">2022-12-12T04:42:00Z</dcterms:modified>
</cp:coreProperties>
</file>